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14:paraId="661A5395" w14:textId="77777777" w:rsidTr="00D15378">
        <w:trPr>
          <w:trHeight w:val="957"/>
        </w:trPr>
        <w:tc>
          <w:tcPr>
            <w:tcW w:w="3627" w:type="dxa"/>
            <w:shd w:val="clear" w:color="auto" w:fill="auto"/>
          </w:tcPr>
          <w:p w14:paraId="455F76E2" w14:textId="77777777"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58E1">
              <w:rPr>
                <w:rFonts w:asciiTheme="minorHAnsi" w:hAnsiTheme="minorHAnsi"/>
                <w:sz w:val="20"/>
                <w:szCs w:val="20"/>
              </w:rPr>
              <w:t>27 kwietnia 2018r.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A6093FD" w14:textId="77777777"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B0572F1" w14:textId="77777777"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14:paraId="3B174C09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07CCCFDD" w14:textId="77777777"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14:paraId="574EF58D" w14:textId="77777777"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14:paraId="0B2EF8C5" w14:textId="77777777"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14:paraId="240A492D" w14:textId="77777777"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39A6123F" w14:textId="77777777"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14:paraId="3316DEFE" w14:textId="77777777"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14:paraId="0F758387" w14:textId="77777777"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14:paraId="2A438FEF" w14:textId="77777777"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7CF59F02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5E21219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7CDD4B61" w14:textId="77777777"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14:paraId="6A43CAB8" w14:textId="77777777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0A1C3A5" w14:textId="77777777"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14:paraId="68DB7112" w14:textId="77777777"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458DC177" w14:textId="77777777"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3066A44E" w14:textId="77777777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5C4E28A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2D339EFA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58251339" w14:textId="77777777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6CBA02C0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3708655B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14:paraId="755A72A5" w14:textId="77777777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15F5045" w14:textId="77777777"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0972362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13548E9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43AD21D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F9B503E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74622CB8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9ED220C" w14:textId="77777777"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093FF4D0" w14:textId="77777777"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759F89DB" w14:textId="77777777"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14:paraId="1D4E75DA" w14:textId="77777777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4787C8A" w14:textId="77777777"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14:paraId="06873D27" w14:textId="77777777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60BFD1E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4FA4854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0B5B5F4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61219CD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F747DE0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30DE140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14:paraId="0B540E8E" w14:textId="77777777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D41C009" w14:textId="77777777"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E70DBF5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AB312CE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2E549A6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1470C7E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B7178B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40EEAD7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14:paraId="655217C0" w14:textId="77777777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2BF05E6" w14:textId="77777777"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14:paraId="2E218FE9" w14:textId="77777777" w:rsidTr="004836AC">
        <w:tc>
          <w:tcPr>
            <w:tcW w:w="10774" w:type="dxa"/>
            <w:gridSpan w:val="2"/>
            <w:shd w:val="clear" w:color="auto" w:fill="FFFFFF"/>
          </w:tcPr>
          <w:p w14:paraId="196620BB" w14:textId="77777777"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7E0262B2" w14:textId="77777777"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3C9152C8" w14:textId="77777777"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14:paraId="3E4DB1F5" w14:textId="77777777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14:paraId="589A9B89" w14:textId="77777777"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14:paraId="5633B9BE" w14:textId="77777777" w:rsidTr="004836AC">
        <w:tc>
          <w:tcPr>
            <w:tcW w:w="10774" w:type="dxa"/>
            <w:gridSpan w:val="2"/>
            <w:shd w:val="clear" w:color="auto" w:fill="FFFFFF"/>
          </w:tcPr>
          <w:p w14:paraId="45B0E004" w14:textId="77777777"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14:paraId="2D8ED564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5B9D324C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389F66B3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14:paraId="4B611C6F" w14:textId="77777777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698A43" w14:textId="77777777"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14:paraId="00E9F6D3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2AAE9EE5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08129169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14:paraId="678CA1C1" w14:textId="77777777"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9265FF4" w14:textId="77777777"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14:paraId="703BCA43" w14:textId="77777777"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14:paraId="276245B1" w14:textId="7777777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B5624" w14:textId="77777777"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B468D6" w14:textId="77777777"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26B7B4" w14:textId="77777777"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0184DDA" w14:textId="77777777"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6F60AA" w14:textId="77777777"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14:paraId="2EDC23A4" w14:textId="77777777"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706D12C0" w14:textId="77777777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00F70" w14:textId="77777777"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14:paraId="0E29DF3C" w14:textId="7777777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55280" w14:textId="77777777"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EAD0FD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60679B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737C26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6EABA7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BBE415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65BFF5" w14:textId="77777777"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15821EEE" w14:textId="77777777"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00391058" w14:textId="77777777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94CEE" w14:textId="77777777"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14:paraId="50A4C58A" w14:textId="77777777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4B731" w14:textId="77777777"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64A7A0" w14:textId="77777777"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7F584C" w14:textId="77777777"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6B5E23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07285F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C3B10E1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14:paraId="5ABD512F" w14:textId="77777777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36818" w14:textId="77777777"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14:paraId="5AA79EDB" w14:textId="77777777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06A91" w14:textId="77777777"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650521" w14:textId="77777777"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82B5A1" w14:textId="77777777"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7EB7E2" w14:textId="77777777"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611D23" w14:textId="77777777"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B861AE9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6AF90C26" w14:textId="77777777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3574E" w14:textId="77777777"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14:paraId="20702C96" w14:textId="7777777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3EC36" w14:textId="77777777"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99CEBA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9C79D5" w14:textId="77777777"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AA611" w14:textId="77777777"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C1964E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AFE46A" w14:textId="77777777"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DA86BE" w14:textId="77777777"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A6B349D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14:paraId="750B5510" w14:textId="77777777" w:rsidTr="00F64123">
        <w:tc>
          <w:tcPr>
            <w:tcW w:w="5000" w:type="pct"/>
            <w:gridSpan w:val="3"/>
            <w:shd w:val="clear" w:color="auto" w:fill="DDD9C3"/>
          </w:tcPr>
          <w:p w14:paraId="4DCE0E67" w14:textId="77777777"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14:paraId="07A266A2" w14:textId="77777777" w:rsidTr="00F64123">
        <w:tc>
          <w:tcPr>
            <w:tcW w:w="5000" w:type="pct"/>
            <w:gridSpan w:val="3"/>
            <w:shd w:val="clear" w:color="auto" w:fill="FFFFFF" w:themeFill="background1"/>
          </w:tcPr>
          <w:p w14:paraId="4ECB4A3C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7EBD0B6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CB2CC0E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4B0B2E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3F8B23D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6DA8F6D" w14:textId="77777777"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9BD0417" w14:textId="77777777"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352C8BD" w14:textId="77777777"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9EBC117" w14:textId="77777777"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5B85AB" w14:textId="77777777"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623C3B2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5173D96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14:paraId="710460BD" w14:textId="77777777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7C47FEBC" w14:textId="77777777"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14:paraId="10FEF10C" w14:textId="77777777" w:rsidTr="00F64123">
        <w:tc>
          <w:tcPr>
            <w:tcW w:w="1843" w:type="pct"/>
            <w:shd w:val="clear" w:color="auto" w:fill="DDD9C3"/>
            <w:vAlign w:val="center"/>
          </w:tcPr>
          <w:p w14:paraId="500028F9" w14:textId="77777777"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3130AB1B" w14:textId="77777777"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3320EBB3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14:paraId="5E408D48" w14:textId="77777777" w:rsidTr="00F64123">
        <w:tc>
          <w:tcPr>
            <w:tcW w:w="1843" w:type="pct"/>
            <w:shd w:val="clear" w:color="auto" w:fill="auto"/>
          </w:tcPr>
          <w:p w14:paraId="1F72039F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401AF51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FAFBE58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142622FE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161928D7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14:paraId="6F3DD6C6" w14:textId="77777777" w:rsidTr="00F64123">
        <w:tc>
          <w:tcPr>
            <w:tcW w:w="1843" w:type="pct"/>
            <w:shd w:val="clear" w:color="auto" w:fill="auto"/>
          </w:tcPr>
          <w:p w14:paraId="6D78E071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1472E5C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A5B0F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18142DE9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593206DB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14:paraId="12D588F4" w14:textId="77777777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32655441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45E11DC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7E0135D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4A53CD19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0BF00AA8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24F3BBC7" w14:textId="77777777"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14:paraId="47174994" w14:textId="77777777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7918B" w14:textId="77777777"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14:paraId="1B70FCBB" w14:textId="77777777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E8290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93B950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38F43A" w14:textId="77777777"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FE1776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D6BACC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C8EF0A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871EAF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1076C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76B0FF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89C6075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022D5022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14:paraId="6A4603A1" w14:textId="77777777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F67E3D9" w14:textId="77777777"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6F9CB7D9" w14:textId="77777777"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14:paraId="111BFC38" w14:textId="77777777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B0624D0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BEF390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92B767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C92A6F6" w14:textId="77777777"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14:paraId="457CC030" w14:textId="77777777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9A7A371" w14:textId="77777777"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36219C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B42561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C0ACD8E" w14:textId="77777777"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688CF200" w14:textId="77777777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E5D82A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5A29E38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9CB7D0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9448EDD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6298821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583DA4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41ACBE" w14:textId="77777777"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6DA2CF04" w14:textId="77777777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2CE94F" w14:textId="77777777"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201E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7FDD04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4EC32F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75B56015" w14:textId="77777777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9ECD0B4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2D0F53CC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0E7ABF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87CFBA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338B9FC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243C0DA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4A4FE7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E80931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4402E046" w14:textId="77777777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A340A2D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7746A0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FDD3FA3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DF5669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5A7221F5" w14:textId="77777777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D62A702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DDFCE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56FA0C8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77BBF3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4752AA97" w14:textId="77777777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8D952F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1C78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8CDECC0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F0074B1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F897635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8882CE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0EF17A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14:paraId="540A48AB" w14:textId="77777777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673174" w14:textId="77777777"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E11DBD" w14:textId="77777777"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3E9308" w14:textId="77777777"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B7CA9" w14:textId="77777777"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2992A9D4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14:paraId="14A17AD9" w14:textId="77777777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14:paraId="7A89FE75" w14:textId="77777777"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14:paraId="1AF3C38B" w14:textId="77777777"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14:paraId="48D248DD" w14:textId="77777777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1F2980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14:paraId="22BED2B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14:paraId="0DA629E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AA1FC4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7356F6B8" w14:textId="77777777"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14:paraId="6A43D80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7C3164D" w14:textId="77777777"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14:paraId="223B63B0" w14:textId="77777777"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B6C170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5CBB407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16A479B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3EDEE1B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786CB3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92F596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0886468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224D392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07978F2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C5A8A4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1878975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6552EFF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39CCF79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743A81D" w14:textId="77777777"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499519D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780DBEA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14:paraId="4258BDB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172678C" w14:textId="77777777"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7CFB58C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18A7C60" w14:textId="77777777"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14:paraId="14853F95" w14:textId="77777777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64225E5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72B49356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14:paraId="32439078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6E4FBF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29A3EFF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3A263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14:paraId="7ED897A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563F61D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14:paraId="58999CDE" w14:textId="77777777"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23E517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418612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2654A93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8EC100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14:paraId="332F91BE" w14:textId="77777777"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2F6FE8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88ED54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A99285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0AE3F4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7BDF87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DF26C4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831120C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D8E34E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390FE0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C6F1B0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D6CC15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0432D96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C387F7A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E7F36B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41624EE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37A315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1C39147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6A90CF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E630DBD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912D35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3BC141E7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650A24D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3E60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0C94E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B92D2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05CC5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7E098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3FDED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5192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B1C8D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173202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8A51A2F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A68C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53D584CF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009FE9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859E5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1D6FC6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5CE4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8195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4FE25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AAAE1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E5B90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F8AB2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3CB781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FCB2B0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3D89A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20ED774C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154D03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3CB9A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66D10E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6EAE2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CAEA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64AF8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AFD39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55557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BCC1F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76A3E1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1DC703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8C2F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2BFFA517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1065D1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E74A6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3E0C14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6213D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FD7E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2A86C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8102E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9B2A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26D2B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26E4C4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C7160E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9ED28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62D402CE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96D3C9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A79DF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E23402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F1FBF5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5BA792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383D0B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8AA0E5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B4783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329A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361ED4B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ED9393A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753DE3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09DFB8F4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A7C94C4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40DAE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6D8408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F0D1B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56BBB8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6C65E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8D08A8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91FD67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359AC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283DBB2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7902F0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9FB6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229C331E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66C72435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C4EE9B" w14:textId="77777777"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1E02729F" w14:textId="77777777"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14:paraId="5EF40E16" w14:textId="77777777"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3CD3C8B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987AD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AE2603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32F4FDA2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14:paraId="7BB300B2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2EAC7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14:paraId="03069F2F" w14:textId="77777777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D61DB77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2D4EB5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312D7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B66BC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910F0A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1FADD2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00412CA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1AA7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2163C983" w14:textId="77777777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01587C5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506652A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14:paraId="438AA644" w14:textId="77777777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C36647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B99DE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74EA500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0CD21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14:paraId="72E59DF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DE9069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14:paraId="1FAF636B" w14:textId="77777777"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685C42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4C2120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43ABA4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C0871D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03DBE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E174F5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F4B4EBD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718810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219BCC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06B3D9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D25840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34785D2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9E58B60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620C3A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41FEDF7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9CEE2F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0E613AB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58D5D3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B3DD582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E349D7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78ECAAE6" w14:textId="77777777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919613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40F2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FB6AC5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FDE5D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50671BFB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952D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DBAFB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F1B0E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1BDC6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E2BFB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E0E19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33A193F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6E747C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1B85DA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526B4C9D" w14:textId="77777777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A65295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0157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6748A2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E44FF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14DD464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DA91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ACEA5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A7DA2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6931B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4CC4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3DFD1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32221E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F7BABF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68188D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03121B12" w14:textId="77777777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966F8D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4B60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8A822A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46411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533C539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5FBD3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E9EBE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0AB98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7B6E7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4AAF7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39497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0C3EB5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72745C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8AD152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2563C4DF" w14:textId="77777777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8A52C1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99B8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6EFFF0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1794D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33B6127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F00E1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59698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329D3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C6F94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56545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EE59E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FFB097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CA8113F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6AA7C0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11E0247C" w14:textId="77777777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F8473AD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6BDCB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BBD7A7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D29BD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470C1B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A8367C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3F0240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460481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785A1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93E573E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7A5B2A1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AC27A70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62EA2DB0" w14:textId="77777777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EE45E05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7CFC3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EA65E6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3FE58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17558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0FA914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D6449F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13783B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83BA2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714ABA4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F097ABD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9B65510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58AD4B9F" w14:textId="77777777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CE7A1E9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3B53D7" w14:textId="77777777"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180C4409" w14:textId="77777777"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14:paraId="299ADA86" w14:textId="77777777"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BE0492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23039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0FD15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2B9EA91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16891A5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3A84008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14:paraId="3AA48C20" w14:textId="77777777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B3AEF01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6EEF9D7A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9794049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A4312C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24FF3A2E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67BE57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CFE0253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E139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7EC34F3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809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7B0618E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49B47B9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41B5475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6783D495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77F4E4A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9EB57E1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4973B43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C9622A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0C7C384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14:paraId="2632C0A2" w14:textId="77777777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5A07420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793DAED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E426DC5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6579F6D4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12FF222C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AED3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C15F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48DC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2FFFD067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03EAC6E8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0DD55D5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14:paraId="41EB58B4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414C665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C0BC55E" w14:textId="77777777"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7539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EFE3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ABAF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5ECA38B5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0EEE5352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7FF22EA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7CB6C83B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14:paraId="563F8362" w14:textId="77777777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0B2C6D48" w14:textId="77777777"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14:paraId="426921B9" w14:textId="77777777"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14:paraId="647F8F22" w14:textId="77777777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A023E3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8D9AC6" w14:textId="77777777"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A777991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14:paraId="4066C823" w14:textId="77777777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A2F4EE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9AFF50" w14:textId="77777777"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F418A62" w14:textId="77777777"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61ADD4A5" w14:textId="77777777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CE57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CB0C176" w14:textId="77777777"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FAAE40" w14:textId="77777777"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2FB93AF" w14:textId="77777777"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85D7085" w14:textId="77777777"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3B29740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6152AE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4B3B3415" w14:textId="77777777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C3AC4F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B641E5" w14:textId="77777777"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0AB6F3" w14:textId="77777777"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4C502A">
              <w:fldChar w:fldCharType="begin"/>
            </w:r>
            <w:r w:rsidR="004C502A">
              <w:instrText xml:space="preserve"> NOTEREF _Ref448837219 \h  \* MERGEFORMAT </w:instrText>
            </w:r>
            <w:r w:rsidR="004C502A">
              <w:fldChar w:fldCharType="separate"/>
            </w:r>
            <w:r w:rsidR="007858E1" w:rsidRPr="007858E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C502A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194A11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48970B98" w14:textId="77777777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49F587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5D0519" w14:textId="77777777"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996DBE" w14:textId="77777777"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4C502A">
              <w:fldChar w:fldCharType="begin"/>
            </w:r>
            <w:r w:rsidR="004C502A">
              <w:instrText xml:space="preserve"> NOTEREF _Ref448837219 \h  \* MERGEFORMAT </w:instrText>
            </w:r>
            <w:r w:rsidR="004C502A">
              <w:fldChar w:fldCharType="separate"/>
            </w:r>
            <w:r w:rsidR="007858E1" w:rsidRPr="007858E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C502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13EDCF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605804CA" w14:textId="77777777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A4A78C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BCA42F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F3A8B7" w14:textId="77777777"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4C502A">
              <w:fldChar w:fldCharType="begin"/>
            </w:r>
            <w:r w:rsidR="004C502A">
              <w:instrText xml:space="preserve"> NOTEREF _Ref448837219 \h  \* MERGEFORMAT </w:instrText>
            </w:r>
            <w:r w:rsidR="004C502A">
              <w:fldChar w:fldCharType="separate"/>
            </w:r>
            <w:r w:rsidR="007858E1" w:rsidRPr="007858E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C502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9C683E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16CB0659" w14:textId="77777777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BC934C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6BA33F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62A385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27F412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14:paraId="32E57B12" w14:textId="77777777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BF3377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261960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7A833BE" w14:textId="77777777"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4C502A">
              <w:fldChar w:fldCharType="begin"/>
            </w:r>
            <w:r w:rsidR="004C502A">
              <w:instrText xml:space="preserve"> NOTEREF _Ref448837219 \h  \* MERGEFORMAT </w:instrText>
            </w:r>
            <w:r w:rsidR="004C502A">
              <w:fldChar w:fldCharType="separate"/>
            </w:r>
            <w:r w:rsidR="007858E1" w:rsidRPr="007858E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C502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D5DEE2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D45C4C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74508161" w14:textId="77777777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AF2281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CB74D8" w14:textId="77777777"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54E7555" w14:textId="77777777"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F8292D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4B665D9C" w14:textId="77777777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8064DE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AA7198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D478A3" w14:textId="77777777"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24C356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60F35755" w14:textId="77777777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121F952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669BD9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75C49A" w14:textId="77777777"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70409A9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74027007" w14:textId="77777777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6A47E5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550B3B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9CDE21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14:paraId="14182BDB" w14:textId="77777777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90A6CB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5B8319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C14F9D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14:paraId="705AEEAB" w14:textId="77777777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5720BC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8FC4A1" w14:textId="77777777"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749E6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B830889" w14:textId="77777777"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1CEB57B3" w14:textId="77777777"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14:paraId="330627AD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01F1C" w14:textId="77777777"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14:paraId="3634B974" w14:textId="7777777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CDBA9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F3A4A1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FFA435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44B586C" w14:textId="77777777"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8C18E7" w14:textId="77777777"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A41E73" w14:textId="77777777"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0F507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FBB5B8D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14:paraId="22044438" w14:textId="77777777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403D7" w14:textId="77777777"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14:paraId="47212302" w14:textId="77777777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9EE97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02CCF4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7D8C05" w14:textId="77777777"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71A4C9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CB8E5C" w14:textId="77777777"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D48D76C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4E7D1FF4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14:paraId="71C426CD" w14:textId="77777777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FA5B0" w14:textId="77777777"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4C502A">
              <w:fldChar w:fldCharType="begin"/>
            </w:r>
            <w:r w:rsidR="004C502A">
              <w:instrText xml:space="preserve"> NOTEREF _Ref446592036 \h  \* MERGEFORMAT </w:instrText>
            </w:r>
            <w:r w:rsidR="004C502A">
              <w:fldChar w:fldCharType="separate"/>
            </w:r>
            <w:r w:rsidR="007858E1">
              <w:t>7</w:t>
            </w:r>
            <w:r w:rsidR="004C502A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14:paraId="2FB00DC6" w14:textId="77777777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18CD3" w14:textId="77777777"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55421FD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7A8CE9D" w14:textId="77777777"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20B1F7F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FC42965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374F4DE" w14:textId="77777777"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8E28EB6" w14:textId="77777777"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689C072" w14:textId="77777777"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4DA8B792" w14:textId="77777777"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C9733EE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100D3661" w14:textId="77777777"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65EBEBB9" w14:textId="77777777"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14:paraId="067546BE" w14:textId="77777777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EF2CC" w14:textId="77777777"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4C502A">
              <w:fldChar w:fldCharType="begin"/>
            </w:r>
            <w:r w:rsidR="004C502A">
              <w:instrText xml:space="preserve"> NOTEREF _Ref447110731 \h  \* MERGEFORMAT </w:instrText>
            </w:r>
            <w:r w:rsidR="004C502A">
              <w:fldChar w:fldCharType="separate"/>
            </w:r>
            <w:r w:rsidR="007858E1">
              <w:t>9</w:t>
            </w:r>
            <w:r w:rsidR="004C502A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14:paraId="790C0AE1" w14:textId="77777777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79733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5E077DC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F63282F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A097741" w14:textId="77777777"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830CCD5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432EE783" w14:textId="77777777"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9746826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1CC78AA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C3DB2CE" w14:textId="77777777"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601404A" w14:textId="77777777"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5E0A5C30" w14:textId="77777777"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4E7F806B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01801549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E60B1" w14:textId="77777777"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14:paraId="08EC1598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D40B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68E3A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F373D3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AF2D23" w14:textId="77777777"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63562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052762" w14:textId="77777777"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4C4B929" w14:textId="77777777"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14:paraId="7620B5B5" w14:textId="77777777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03C92" w14:textId="77777777"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14:paraId="2F69B809" w14:textId="77777777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7C694" w14:textId="77777777"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BA1646" w14:textId="77777777"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F55498" w14:textId="77777777"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BB2AE7" w14:textId="77777777"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5C5FC20" w14:textId="77777777"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7661CB6" w14:textId="77777777"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36837B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02EAA9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14:paraId="695362C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F0088A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286BF1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5DA21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11FD977" w14:textId="77777777"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14:paraId="1DE6A245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3EBE41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B9A3AF1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6D421AA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31C692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23FBA4D6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07EF764B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0899D8D7" w14:textId="77777777"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14:paraId="11206F6C" w14:textId="77777777"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14:paraId="245F485F" w14:textId="77777777"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76681895" w14:textId="77777777"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4C502A">
        <w:fldChar w:fldCharType="begin"/>
      </w:r>
      <w:r w:rsidR="004C502A">
        <w:instrText xml:space="preserve"> NOTEREF _Ref454270719 \h  \* MERGEFORMAT </w:instrText>
      </w:r>
      <w:r w:rsidR="004C502A">
        <w:fldChar w:fldCharType="separate"/>
      </w:r>
      <w:r w:rsidR="007858E1" w:rsidRPr="007858E1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4C502A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1284158D" w14:textId="77777777"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703B7ACA" w14:textId="77777777"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14:paraId="34E29CE8" w14:textId="77777777"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14:paraId="74AA3E21" w14:textId="77777777"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14:paraId="421E6DA0" w14:textId="77777777"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14:paraId="246073DC" w14:textId="77777777"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14:paraId="23498582" w14:textId="77777777"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14:paraId="569383BF" w14:textId="77777777"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14:paraId="74322713" w14:textId="77777777"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14:paraId="43120B4C" w14:textId="77777777"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26484524" w14:textId="77777777"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3D914A73" w14:textId="77777777"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14:paraId="02618464" w14:textId="77777777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09E1E57D" w14:textId="77777777"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3A2D995E" w14:textId="77777777"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14:paraId="4B85A45B" w14:textId="77777777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220B09D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247165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1F11EB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2FF69AA" w14:textId="77777777"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14:paraId="4D646F61" w14:textId="77777777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0FF0BCD" w14:textId="77777777"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74A206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787EE6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5A8F24E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1BA959AB" w14:textId="77777777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111BC4C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718434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99B80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FF6AD2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2B1D4A8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37E6C1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9C5D05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23E04DC4" w14:textId="77777777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E1A839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67E6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1D08C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EA7D94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70430991" w14:textId="77777777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F14181D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70EE0E69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ABD857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9767BC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97360F3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A5B3952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B2DFF9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1471D7D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5D943439" w14:textId="77777777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6D2F29D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26373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79E1AA0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706309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3768C94C" w14:textId="77777777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9A45463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62019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D4A3986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8D8660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1DD76FAF" w14:textId="77777777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FF39D5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652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7A0EBE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1945887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3151427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B2DF3B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2AA3B7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14:paraId="33320AD7" w14:textId="77777777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E45BFF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429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9FB960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975F5A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14:paraId="1FD9C4A5" w14:textId="77777777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D6996C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8A5E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711296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2E78C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14:paraId="2DE850C4" w14:textId="77777777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59BF2B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8434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77F7B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2698F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46F436C" w14:textId="77777777"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14:paraId="7B7A665D" w14:textId="77777777"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14:paraId="21B5FFB7" w14:textId="77777777"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5E1FC1C1" w14:textId="77777777"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14:paraId="035904C0" w14:textId="77777777"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14:paraId="0917E1FD" w14:textId="77777777"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14:paraId="05112F66" w14:textId="77777777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14:paraId="74456F2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14:paraId="26C595D1" w14:textId="77777777"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14:paraId="543D06A2" w14:textId="77777777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F53FF9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14:paraId="548061A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14:paraId="5C2E0C0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D8FEDE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45A7ED06" w14:textId="77777777"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14:paraId="563CDB1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7AEE2DD" w14:textId="77777777"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14:paraId="0B4237B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661267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580CECF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02EC45E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3D429E4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FBE470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1B7F4D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0937D9E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3EAE726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45684FF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DD1D21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057577C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0680C25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14AC748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6FF084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70EC7BB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3B529D4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B68946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612AEBB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35C5F81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6CBD1D2" w14:textId="77777777"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14:paraId="3220065C" w14:textId="77777777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434482C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24C1993A" w14:textId="77777777"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14:paraId="7E879A77" w14:textId="77777777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1A0CB6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60A8931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200E0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14:paraId="6EC63A1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45AF7C9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14:paraId="784C8167" w14:textId="77777777"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0D3B9D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8B4BEC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2908338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AADD4A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14:paraId="39C4DCBF" w14:textId="77777777"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055547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49550B5" w14:textId="77777777"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F4631E8" w14:textId="77777777"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2F55863" w14:textId="77777777"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94CB64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EF9228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6AF389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B1AC9A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DB5F7FD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8F757D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3F2808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93A245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6921C4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E5328AF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74C7C18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C41793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56D4EEC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1DA1FE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8072DFF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67C6F3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EC49509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696495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3A09F5C7" w14:textId="77777777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33DB2C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F62C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7CCC1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DCAB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45E7A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D5CFF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97CA5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3B1BE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A9C5F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D1C1076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8B04B2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3FA0D6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7DF664B6" w14:textId="77777777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B26AA7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547A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7BB28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BE5F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20C2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09CCD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048B0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58DF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4061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7DA4D2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CCF0F8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4CFD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55D386AF" w14:textId="77777777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08292C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4BAA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BA3A1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45E6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55BA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8AA45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CE47D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A6C51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E4EAB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F0D27A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6B6FBE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EB66C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29BD10C7" w14:textId="77777777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EE2DAF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7051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8AB7D1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AA7D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4BD1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95FB3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D4004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B17E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FF12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283138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991CC6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B970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14:paraId="2CB6D887" w14:textId="77777777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5396F18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767CC87" w14:textId="77777777"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041E2499" w14:textId="77777777"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36EB4FC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921F241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6575EC3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0DB2CB1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34E5194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E9C54FC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14:paraId="0E75268F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14:paraId="3F54FBB7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A496510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77F52741" w14:textId="77777777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D9D71F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2A9A34" w14:textId="77777777"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96A85A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95F31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9BA5A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7B2DD71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14:paraId="28A1AA2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0A874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2FD292F6" w14:textId="77777777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2EFCEB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4DB18A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4E93E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C730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5041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F1BDE6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B30A1C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C749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2DC3BA19" w14:textId="77777777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C5CBEBC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D0E0431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14:paraId="1893F578" w14:textId="77777777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8C712F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2E9AC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4EF51F2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B9315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14:paraId="57A6174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9D85F6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14:paraId="1CD1C7DE" w14:textId="77777777"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6ED5F5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B70A38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B3ED1C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402A7A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4E725F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2A7215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0B79099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D33370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0D3656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8E61A6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E8FB02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96637C9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1771607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094D5A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08D40EC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A46BB5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68E8992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540750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4D5DF2A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BDF177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4BC8DC5A" w14:textId="77777777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F3CA9C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9FF1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2CB565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BC2AA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56BD742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1ED9E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9B7BC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E7F52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B4C90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13F6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392F4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0D8664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8D797D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1E7FC5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4CB5DA94" w14:textId="77777777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BA4E2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4DF6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C0B0C9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EDFF9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6B728FA1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FCFC8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710716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299F6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D3EB2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F2449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E188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03F5A9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9843126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F5E38C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57173895" w14:textId="77777777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78F2BE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3B8A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01F84A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30FE6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169C289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E99E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2F35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6ECBF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94924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BD6A6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694F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12EA35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53C72D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B0E1A6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5F987405" w14:textId="77777777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0E2863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2EC6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B73124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908A0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3C0CFC46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36E451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E1DDE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0BB98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D8F6C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80643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90B09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4D2CC2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5EE91F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C637BF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54E7F117" w14:textId="77777777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6A7DF3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B6DC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1ECCF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A94A7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A75F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ABA00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270196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74B78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270D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99EDE8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ECC26A1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8F2C7C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0470D886" w14:textId="77777777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118F59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293D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3DC3B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9466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F975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3ECDD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6B58A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56E5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7D941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EB64291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124981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3EC1F1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5929AA77" w14:textId="77777777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82F3E2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6F73B2" w14:textId="77777777"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B6494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726C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077A4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7EAFBC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CC96AD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6139AE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7EEEA3DE" w14:textId="77777777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E7D735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1DBDCD55" w14:textId="77777777"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7B06BB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BDE709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2F551977" w14:textId="77777777"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BEB1DC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4BA37A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45A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A7DDE8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9A9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C6B7F9C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30B3FD6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19CEF7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3C9BE30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36156D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084E3587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B683C5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8DF5CE0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BFAC89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508F3A43" w14:textId="77777777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411796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6A504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296D664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6FAB73F2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1F8BFEE8" w14:textId="77777777"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DBB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596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387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3C49D17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6F6CBA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4F0AFA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14:paraId="4F3B95BC" w14:textId="77777777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1BAF6C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C9A135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1C1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7C1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873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28B1BCD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45A673F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DBBF89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3BEC3CF1" w14:textId="77777777"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14:paraId="70EAB5C0" w14:textId="77777777"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14:paraId="774B7C89" w14:textId="77777777"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14:paraId="25F5824A" w14:textId="77777777"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1A4A" w14:textId="77777777" w:rsidR="00274891" w:rsidRDefault="00274891">
      <w:r>
        <w:separator/>
      </w:r>
    </w:p>
  </w:endnote>
  <w:endnote w:type="continuationSeparator" w:id="0">
    <w:p w14:paraId="20B97ACF" w14:textId="77777777" w:rsidR="00274891" w:rsidRDefault="0027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A6A4" w14:textId="77777777" w:rsidR="007F612D" w:rsidRPr="00C96862" w:rsidRDefault="00E264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F3F99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14:paraId="6BC8B678" w14:textId="77777777"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1D3B" w14:textId="77777777" w:rsidR="00274891" w:rsidRDefault="00274891">
      <w:r>
        <w:separator/>
      </w:r>
    </w:p>
  </w:footnote>
  <w:footnote w:type="continuationSeparator" w:id="0">
    <w:p w14:paraId="70A1D728" w14:textId="77777777" w:rsidR="00274891" w:rsidRDefault="00274891">
      <w:r>
        <w:continuationSeparator/>
      </w:r>
    </w:p>
  </w:footnote>
  <w:footnote w:id="1">
    <w:p w14:paraId="6708CF4E" w14:textId="77777777"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805D7B3" w14:textId="77777777"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14:paraId="7330CB3C" w14:textId="77777777"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14:paraId="31F1BB80" w14:textId="77777777"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14:paraId="21B2FD56" w14:textId="77777777"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14:paraId="6AAD8BEE" w14:textId="77777777"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14:paraId="1EDE1270" w14:textId="77777777"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14:paraId="48761885" w14:textId="77777777"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14:paraId="75978B3E" w14:textId="77777777"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14:paraId="51C5BD10" w14:textId="77777777"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14:paraId="29F2EC40" w14:textId="77777777"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14:paraId="675E1A21" w14:textId="77777777"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14:paraId="201D5DC0" w14:textId="77777777"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14:paraId="21A24899" w14:textId="77777777"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14:paraId="69C7D1BF" w14:textId="77777777"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14:paraId="31C6871F" w14:textId="77777777"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14:paraId="283A77F8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14:paraId="66193869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14:paraId="709613BF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14:paraId="48806D0A" w14:textId="77777777"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14:paraId="01E3ECC8" w14:textId="77777777"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14:paraId="1FFF6776" w14:textId="77777777"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14:paraId="2430D331" w14:textId="77777777"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14:paraId="0022C78F" w14:textId="77777777"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14:paraId="514E7ABC" w14:textId="77777777"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14:paraId="4AC76A92" w14:textId="77777777"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14:paraId="5F5036F5" w14:textId="77777777"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14:paraId="23593FA1" w14:textId="77777777"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14:paraId="31EAC92C" w14:textId="77777777"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14:paraId="173473FB" w14:textId="77777777"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474353">
    <w:abstractNumId w:val="1"/>
  </w:num>
  <w:num w:numId="2" w16cid:durableId="279460126">
    <w:abstractNumId w:val="2"/>
  </w:num>
  <w:num w:numId="3" w16cid:durableId="1835102535">
    <w:abstractNumId w:val="3"/>
  </w:num>
  <w:num w:numId="4" w16cid:durableId="335767674">
    <w:abstractNumId w:val="4"/>
  </w:num>
  <w:num w:numId="5" w16cid:durableId="1974938815">
    <w:abstractNumId w:val="5"/>
  </w:num>
  <w:num w:numId="6" w16cid:durableId="2021540208">
    <w:abstractNumId w:val="6"/>
  </w:num>
  <w:num w:numId="7" w16cid:durableId="516625964">
    <w:abstractNumId w:val="7"/>
  </w:num>
  <w:num w:numId="8" w16cid:durableId="1427187510">
    <w:abstractNumId w:val="8"/>
  </w:num>
  <w:num w:numId="9" w16cid:durableId="580599574">
    <w:abstractNumId w:val="9"/>
  </w:num>
  <w:num w:numId="10" w16cid:durableId="474295241">
    <w:abstractNumId w:val="22"/>
  </w:num>
  <w:num w:numId="11" w16cid:durableId="469788396">
    <w:abstractNumId w:val="26"/>
  </w:num>
  <w:num w:numId="12" w16cid:durableId="838153961">
    <w:abstractNumId w:val="21"/>
  </w:num>
  <w:num w:numId="13" w16cid:durableId="1386371699">
    <w:abstractNumId w:val="24"/>
  </w:num>
  <w:num w:numId="14" w16cid:durableId="1059745322">
    <w:abstractNumId w:val="27"/>
  </w:num>
  <w:num w:numId="15" w16cid:durableId="379935682">
    <w:abstractNumId w:val="0"/>
  </w:num>
  <w:num w:numId="16" w16cid:durableId="1889804016">
    <w:abstractNumId w:val="17"/>
  </w:num>
  <w:num w:numId="17" w16cid:durableId="2066101926">
    <w:abstractNumId w:val="19"/>
  </w:num>
  <w:num w:numId="18" w16cid:durableId="144321960">
    <w:abstractNumId w:val="10"/>
  </w:num>
  <w:num w:numId="19" w16cid:durableId="3478923">
    <w:abstractNumId w:val="23"/>
  </w:num>
  <w:num w:numId="20" w16cid:durableId="194388639">
    <w:abstractNumId w:val="30"/>
  </w:num>
  <w:num w:numId="21" w16cid:durableId="579949328">
    <w:abstractNumId w:val="28"/>
  </w:num>
  <w:num w:numId="22" w16cid:durableId="340006658">
    <w:abstractNumId w:val="11"/>
  </w:num>
  <w:num w:numId="23" w16cid:durableId="1053507712">
    <w:abstractNumId w:val="14"/>
  </w:num>
  <w:num w:numId="24" w16cid:durableId="21151325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8752570">
    <w:abstractNumId w:val="18"/>
  </w:num>
  <w:num w:numId="26" w16cid:durableId="1055350523">
    <w:abstractNumId w:val="12"/>
  </w:num>
  <w:num w:numId="27" w16cid:durableId="2143107516">
    <w:abstractNumId w:val="16"/>
  </w:num>
  <w:num w:numId="28" w16cid:durableId="1868105701">
    <w:abstractNumId w:val="13"/>
  </w:num>
  <w:num w:numId="29" w16cid:durableId="1108424464">
    <w:abstractNumId w:val="29"/>
  </w:num>
  <w:num w:numId="30" w16cid:durableId="1168134697">
    <w:abstractNumId w:val="20"/>
  </w:num>
  <w:num w:numId="31" w16cid:durableId="400912762">
    <w:abstractNumId w:val="15"/>
  </w:num>
  <w:num w:numId="32" w16cid:durableId="30778886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4891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9AC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02A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8C1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51E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58E1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2B0A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687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3F99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0E6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42D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D7E05"/>
  <w15:docId w15:val="{B483CE24-127B-43E6-8D05-F77EC7FA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CE08-E4A4-4FBE-B1CB-E2255663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GminaLubicz@gmail.com</cp:lastModifiedBy>
  <cp:revision>2</cp:revision>
  <cp:lastPrinted>2018-12-17T09:49:00Z</cp:lastPrinted>
  <dcterms:created xsi:type="dcterms:W3CDTF">2023-11-09T09:43:00Z</dcterms:created>
  <dcterms:modified xsi:type="dcterms:W3CDTF">2023-11-09T09:43:00Z</dcterms:modified>
</cp:coreProperties>
</file>